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0EB1" w14:textId="77777777" w:rsidR="00EE3FA3" w:rsidRDefault="00EE3FA3" w:rsidP="00EC3183">
      <w:pPr>
        <w:jc w:val="both"/>
        <w:rPr>
          <w:sz w:val="16"/>
          <w:szCs w:val="16"/>
        </w:rPr>
      </w:pPr>
    </w:p>
    <w:p w14:paraId="7D0D63A2" w14:textId="77777777" w:rsidR="00DD1F91" w:rsidRDefault="00C925E4" w:rsidP="00257106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B3F77DE" wp14:editId="2CE65A2A">
            <wp:extent cx="5825490" cy="1367864"/>
            <wp:effectExtent l="0" t="0" r="381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128" cy="137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42BB3" w14:textId="77777777" w:rsidR="00EE3FA3" w:rsidRDefault="00EE3FA3" w:rsidP="00257106">
      <w:pPr>
        <w:jc w:val="center"/>
        <w:rPr>
          <w:sz w:val="16"/>
          <w:szCs w:val="16"/>
        </w:rPr>
      </w:pPr>
    </w:p>
    <w:p w14:paraId="6BFD3097" w14:textId="1AC6D25C" w:rsidR="00CA5298" w:rsidRDefault="00CA5298" w:rsidP="00257106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1C1DCC62" wp14:editId="3E369E3F">
            <wp:extent cx="6033162" cy="626418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62" cy="62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7D91C" w14:textId="5880C985" w:rsidR="00035A9E" w:rsidRPr="007B22D2" w:rsidRDefault="00000000" w:rsidP="00257106">
      <w:pPr>
        <w:jc w:val="center"/>
        <w:rPr>
          <w:i/>
          <w:color w:val="000000" w:themeColor="text1"/>
        </w:rPr>
      </w:pPr>
      <w:hyperlink r:id="rId10" w:history="1">
        <w:r w:rsidR="00CA5298" w:rsidRPr="009C61DE">
          <w:rPr>
            <w:rStyle w:val="Collegamentoipertestuale"/>
            <w:i/>
            <w:color w:val="000000" w:themeColor="text1"/>
          </w:rPr>
          <w:t>https://www.ic-acrisangiacomo.edu.it</w:t>
        </w:r>
      </w:hyperlink>
    </w:p>
    <w:p w14:paraId="4BEFE4CD" w14:textId="4D295B26" w:rsidR="00035A9E" w:rsidRDefault="00035A9E" w:rsidP="00035A9E">
      <w:pPr>
        <w:rPr>
          <w:i/>
          <w:color w:val="000090"/>
        </w:rPr>
      </w:pPr>
    </w:p>
    <w:p w14:paraId="02944A94" w14:textId="34C3B092" w:rsidR="00DF021D" w:rsidRDefault="00DF021D" w:rsidP="00DF021D">
      <w:pPr>
        <w:pStyle w:val="Corpotesto"/>
        <w:ind w:right="127"/>
      </w:pPr>
      <w:r>
        <w:t xml:space="preserve">Progetto </w:t>
      </w:r>
      <w:r>
        <w:rPr>
          <w:color w:val="202429"/>
        </w:rPr>
        <w:t>PNRR Missione 4: Istruzione e Ricerca Componente 1 – Potenziamento dell’offerta dei servizi di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istruzione: dagli asili nido alle Università Investimento 1.4: Intervento straordinario finalizzato alla riduzione dei divari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territoriali nelle scuole secondarie di primo e di secondo grado e alla lotta alla dispersione scolastica. Azioni di prevenzione e contrasto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della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dispersione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scolastica (D.M.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 xml:space="preserve">170/2022). </w:t>
      </w:r>
    </w:p>
    <w:p w14:paraId="0DFDC1AC" w14:textId="0F4C0E1E" w:rsidR="00DF021D" w:rsidRDefault="00DF021D" w:rsidP="00DF021D">
      <w:pPr>
        <w:pStyle w:val="Corpotesto"/>
        <w:ind w:right="127"/>
      </w:pPr>
    </w:p>
    <w:p w14:paraId="6885F3AC" w14:textId="77777777" w:rsidR="00FF037F" w:rsidRDefault="00FF037F" w:rsidP="00FF037F">
      <w:pPr>
        <w:pStyle w:val="NormaleWeb"/>
        <w:rPr>
          <w:b/>
          <w:bCs/>
        </w:rPr>
      </w:pPr>
      <w:r w:rsidRPr="002959BF">
        <w:rPr>
          <w:rFonts w:ascii="Arial" w:eastAsia="Malgun Gothic Semilight" w:hAnsi="Arial" w:cs="Arial"/>
          <w:b/>
          <w:bCs/>
          <w:iCs/>
          <w:lang w:eastAsia="en-US"/>
        </w:rPr>
        <w:t>CNP:</w:t>
      </w:r>
      <w:r>
        <w:rPr>
          <w:rFonts w:ascii="Arial" w:eastAsia="Malgun Gothic Semilight" w:hAnsi="Arial" w:cs="Arial"/>
          <w:b/>
          <w:bCs/>
          <w:iCs/>
          <w:lang w:eastAsia="en-US"/>
        </w:rPr>
        <w:t xml:space="preserve"> </w:t>
      </w:r>
      <w:r w:rsidRPr="00FF7108">
        <w:rPr>
          <w:rFonts w:ascii="font0000000029fba9af" w:hAnsi="font0000000029fba9af"/>
          <w:b/>
          <w:bCs/>
          <w:color w:val="1E2328"/>
        </w:rPr>
        <w:t xml:space="preserve">M4C1I1.4-2022-981 </w:t>
      </w:r>
      <w:r>
        <w:rPr>
          <w:b/>
          <w:bCs/>
        </w:rPr>
        <w:t xml:space="preserve"> </w:t>
      </w:r>
    </w:p>
    <w:p w14:paraId="77278D6A" w14:textId="2CB64BC8" w:rsidR="00FF037F" w:rsidRPr="00FF037F" w:rsidRDefault="00FF037F" w:rsidP="00FF037F">
      <w:pPr>
        <w:pStyle w:val="NormaleWeb"/>
        <w:rPr>
          <w:b/>
          <w:bCs/>
        </w:rPr>
      </w:pPr>
      <w:r w:rsidRPr="002959BF">
        <w:rPr>
          <w:rFonts w:ascii="Arial" w:eastAsia="Malgun Gothic Semilight" w:hAnsi="Arial" w:cs="Arial"/>
          <w:b/>
          <w:bCs/>
          <w:iCs/>
          <w:lang w:eastAsia="en-US"/>
        </w:rPr>
        <w:t xml:space="preserve">CUP: </w:t>
      </w:r>
      <w:r w:rsidRPr="00FF7108">
        <w:rPr>
          <w:rFonts w:ascii="font0000000029fba9af" w:hAnsi="font0000000029fba9af"/>
          <w:b/>
          <w:bCs/>
          <w:color w:val="1E2328"/>
        </w:rPr>
        <w:t xml:space="preserve">G24D22004920006 </w:t>
      </w:r>
    </w:p>
    <w:p w14:paraId="73C63F61" w14:textId="7B924975" w:rsidR="00FF037F" w:rsidRDefault="00FF037F" w:rsidP="00DF021D">
      <w:pPr>
        <w:pStyle w:val="Corpotesto"/>
        <w:ind w:right="127"/>
      </w:pPr>
    </w:p>
    <w:p w14:paraId="2F268F3E" w14:textId="77777777" w:rsidR="00073E12" w:rsidRPr="00DF021D" w:rsidRDefault="00073E12" w:rsidP="00DF021D">
      <w:pPr>
        <w:rPr>
          <w:rFonts w:ascii="TimesNewRomanPS" w:hAnsi="TimesNewRomanPS"/>
          <w:b/>
          <w:bCs/>
        </w:rPr>
      </w:pPr>
    </w:p>
    <w:p w14:paraId="482D7DCB" w14:textId="77777777" w:rsidR="003B107E" w:rsidRDefault="003B107E" w:rsidP="003B107E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</w:t>
      </w:r>
    </w:p>
    <w:p w14:paraId="143FBF86" w14:textId="77777777" w:rsidR="003B107E" w:rsidRDefault="003B107E" w:rsidP="003B107E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CA324EF" w14:textId="77777777" w:rsidR="003B107E" w:rsidRDefault="003B107E" w:rsidP="003B107E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37F1ADA6" w14:textId="5E6B0340" w:rsidR="003B107E" w:rsidRDefault="003B107E" w:rsidP="003B107E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partecipare alla procedura in oggetto per il seguente ruolo</w:t>
      </w:r>
      <w:r w:rsidR="00DF021D">
        <w:rPr>
          <w:rFonts w:ascii="Calibri" w:eastAsia="Calibri" w:hAnsi="Calibri" w:cs="Calibri"/>
          <w:sz w:val="22"/>
          <w:szCs w:val="22"/>
        </w:rPr>
        <w:t>;</w:t>
      </w:r>
    </w:p>
    <w:p w14:paraId="4A68A8E8" w14:textId="581014DC" w:rsidR="00DF021D" w:rsidRDefault="00DF021D" w:rsidP="003B107E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7BFD2618" w14:textId="5ECD115E" w:rsidR="00DF021D" w:rsidRPr="00FF037F" w:rsidRDefault="00FF037F" w:rsidP="00DF021D">
      <w:pPr>
        <w:pStyle w:val="Paragrafoelenco"/>
        <w:numPr>
          <w:ilvl w:val="0"/>
          <w:numId w:val="34"/>
        </w:numPr>
        <w:spacing w:before="120" w:after="120" w:line="276" w:lineRule="auto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 w:rsidRPr="00FF037F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N. 2 MEMBRI TEAM PROGETTO </w:t>
      </w:r>
    </w:p>
    <w:p w14:paraId="17028E0C" w14:textId="77777777" w:rsidR="00DF021D" w:rsidRDefault="00DF021D" w:rsidP="003B107E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4D9F9BC3" w14:textId="77777777" w:rsidR="003B107E" w:rsidRDefault="003B107E" w:rsidP="003B107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7F27553D" w14:textId="77777777" w:rsidR="003B107E" w:rsidRDefault="003B107E" w:rsidP="003B107E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22FDF75A" w14:textId="77777777" w:rsidR="003B107E" w:rsidRDefault="003B107E" w:rsidP="003B107E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04070AA5" w14:textId="77777777" w:rsidR="003B107E" w:rsidRDefault="003B107E" w:rsidP="003B107E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1D301258" w14:textId="77777777" w:rsidR="003B107E" w:rsidRDefault="003B107E" w:rsidP="003B107E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583C6880" w14:textId="77777777" w:rsidR="003B107E" w:rsidRDefault="003B107E" w:rsidP="003B107E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numero di telefono: _____________________________________________________,</w:t>
      </w:r>
    </w:p>
    <w:p w14:paraId="2081C8A0" w14:textId="77777777" w:rsidR="003B107E" w:rsidRDefault="003B107E" w:rsidP="003B10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14:paraId="2DFA5899" w14:textId="77777777" w:rsidR="003B107E" w:rsidRDefault="003B107E" w:rsidP="003B107E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825C171" w14:textId="771E4F33" w:rsidR="003B107E" w:rsidRDefault="003B107E" w:rsidP="003B107E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Determina e dell’Avviso e di accettare tutte le condizioni ivi contenute;</w:t>
      </w:r>
    </w:p>
    <w:p w14:paraId="5B7B006A" w14:textId="4D2B6306" w:rsidR="003B107E" w:rsidRDefault="003B107E" w:rsidP="003B107E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dell’informativa;</w:t>
      </w:r>
    </w:p>
    <w:p w14:paraId="18CBBFCC" w14:textId="77777777" w:rsidR="003B107E" w:rsidRDefault="003B107E" w:rsidP="003B107E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adjustRightInd w:val="0"/>
        <w:spacing w:before="120" w:after="360" w:line="276" w:lineRule="auto"/>
        <w:ind w:left="425" w:hanging="425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5B89AE0E" w14:textId="77777777" w:rsidR="003B107E" w:rsidRDefault="003B107E" w:rsidP="003B107E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14:paraId="4BE72AB9" w14:textId="77777777" w:rsidR="003B107E" w:rsidRDefault="003B107E" w:rsidP="003B107E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E5EDAAA" w14:textId="77777777" w:rsidR="003B107E" w:rsidRDefault="003B107E" w:rsidP="003B107E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17F79556" w14:textId="77777777" w:rsidR="003B107E" w:rsidRDefault="003B107E" w:rsidP="003B107E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028B52C" w14:textId="77777777" w:rsidR="003B107E" w:rsidRDefault="003B107E" w:rsidP="003B107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04BB23EB" w14:textId="77777777" w:rsidR="003B107E" w:rsidRDefault="003B107E" w:rsidP="003B107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1A5D9410" w14:textId="77777777" w:rsidR="003B107E" w:rsidRDefault="003B107E" w:rsidP="003B107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1305EB4E" w14:textId="77777777" w:rsidR="003B107E" w:rsidRDefault="003B107E" w:rsidP="003B107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6520B95E" w14:textId="77777777" w:rsidR="003B107E" w:rsidRDefault="003B107E" w:rsidP="003B107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33744788" w14:textId="77777777" w:rsidR="003B107E" w:rsidRDefault="003B107E" w:rsidP="003B107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penali ; </w:t>
      </w:r>
    </w:p>
    <w:p w14:paraId="0EE8F3F7" w14:textId="77777777" w:rsidR="003B107E" w:rsidRDefault="003B107E" w:rsidP="003B107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14:paraId="19E4101E" w14:textId="77777777" w:rsidR="003B107E" w:rsidRDefault="003B107E" w:rsidP="003B107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dichiarato/a decaduto/a o licenziato/a da un impiego statale;</w:t>
      </w:r>
    </w:p>
    <w:p w14:paraId="5D4B0A04" w14:textId="77777777" w:rsidR="003B107E" w:rsidRDefault="003B107E" w:rsidP="003B107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22CC215C" w14:textId="77777777" w:rsidR="003B107E" w:rsidRDefault="003B107E" w:rsidP="003B107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0C287B1A" w14:textId="77777777" w:rsidR="003B107E" w:rsidRDefault="003B107E" w:rsidP="003B107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p w14:paraId="08073C29" w14:textId="77777777" w:rsidR="003B107E" w:rsidRDefault="003B107E" w:rsidP="003B107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essere in possesso del requisito della particolare e comprovata specializzazione anche universitaria strettamente correlata al contenuto della prestazione richiesta ;</w:t>
      </w:r>
    </w:p>
    <w:p w14:paraId="189BAEB7" w14:textId="77777777" w:rsidR="003B107E" w:rsidRDefault="003B107E" w:rsidP="003B107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znysh7" w:colFirst="0" w:colLast="0"/>
      <w:bookmarkEnd w:id="1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possedere il seguente titolo accademico o di studio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278A5057" w14:textId="77777777" w:rsidR="003B107E" w:rsidRDefault="003B107E" w:rsidP="003B107E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60641F5" w14:textId="77777777" w:rsidR="003B107E" w:rsidRDefault="003B107E" w:rsidP="003B107E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02AD8407" w14:textId="77777777" w:rsidR="003B107E" w:rsidRDefault="003B107E" w:rsidP="003B107E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2B25CB04" w14:textId="77777777" w:rsidR="003B107E" w:rsidRDefault="003B107E" w:rsidP="003B107E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29F1806C" w14:textId="77777777" w:rsidR="003B107E" w:rsidRDefault="003B107E" w:rsidP="003B107E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allega alla presente</w:t>
      </w:r>
    </w:p>
    <w:p w14:paraId="0038D361" w14:textId="19FE3071" w:rsidR="003B107E" w:rsidRDefault="003B107E" w:rsidP="003B107E">
      <w:pPr>
        <w:pStyle w:val="Paragrafoelenco"/>
        <w:numPr>
          <w:ilvl w:val="0"/>
          <w:numId w:val="33"/>
        </w:num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3B107E">
        <w:rPr>
          <w:rFonts w:ascii="Calibri" w:eastAsia="Calibri" w:hAnsi="Calibri" w:cs="Calibri"/>
          <w:i/>
          <w:sz w:val="22"/>
          <w:szCs w:val="22"/>
        </w:rPr>
        <w:t>curriculum vitae</w:t>
      </w:r>
      <w:r w:rsidRPr="003B107E"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</w:t>
      </w:r>
      <w:r w:rsidRPr="003B107E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3B107E">
        <w:rPr>
          <w:rFonts w:ascii="Calibri" w:eastAsia="Calibri" w:hAnsi="Calibri" w:cs="Calibri"/>
          <w:sz w:val="22"/>
          <w:szCs w:val="22"/>
        </w:rPr>
        <w:t>nonché fotocopia del documento di identità in corso di validità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479512D3" w14:textId="1E5B348A" w:rsidR="003B107E" w:rsidRPr="00276AA5" w:rsidRDefault="003B107E" w:rsidP="003B107E">
      <w:pPr>
        <w:pStyle w:val="Paragrafoelenco"/>
        <w:numPr>
          <w:ilvl w:val="0"/>
          <w:numId w:val="33"/>
        </w:num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griglia di autovalutazione </w:t>
      </w:r>
    </w:p>
    <w:p w14:paraId="2BFB54F8" w14:textId="7B88975B" w:rsidR="00276AA5" w:rsidRPr="003B107E" w:rsidRDefault="00276AA5" w:rsidP="003B107E">
      <w:pPr>
        <w:pStyle w:val="Paragrafoelenco"/>
        <w:numPr>
          <w:ilvl w:val="0"/>
          <w:numId w:val="33"/>
        </w:num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Carta di identità  </w:t>
      </w:r>
    </w:p>
    <w:p w14:paraId="030080A2" w14:textId="77777777" w:rsidR="003B107E" w:rsidRPr="003B107E" w:rsidRDefault="003B107E" w:rsidP="003B107E">
      <w:pPr>
        <w:pStyle w:val="Paragrafoelenco"/>
        <w:tabs>
          <w:tab w:val="left" w:pos="0"/>
          <w:tab w:val="left" w:pos="142"/>
        </w:tabs>
        <w:spacing w:before="120" w:after="120"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tbl>
      <w:tblPr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3B107E" w14:paraId="50DB046E" w14:textId="77777777" w:rsidTr="009A1BAE">
        <w:tc>
          <w:tcPr>
            <w:tcW w:w="4814" w:type="dxa"/>
          </w:tcPr>
          <w:p w14:paraId="1F11E571" w14:textId="77777777" w:rsidR="003B107E" w:rsidRDefault="003B107E" w:rsidP="009A1BAE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0C9BD22F" w14:textId="77777777" w:rsidR="003B107E" w:rsidRDefault="003B107E" w:rsidP="009A1BAE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3B107E" w14:paraId="7BF45359" w14:textId="77777777" w:rsidTr="009A1BAE">
        <w:tc>
          <w:tcPr>
            <w:tcW w:w="4814" w:type="dxa"/>
          </w:tcPr>
          <w:p w14:paraId="7D45C201" w14:textId="77777777" w:rsidR="003B107E" w:rsidRDefault="003B107E" w:rsidP="009A1BAE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78309C97" w14:textId="77777777" w:rsidR="003B107E" w:rsidRDefault="003B107E" w:rsidP="009A1BAE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672E7F55" w14:textId="77777777" w:rsidR="003B107E" w:rsidRDefault="003B107E" w:rsidP="003B107E">
      <w:pPr>
        <w:rPr>
          <w:rFonts w:ascii="Calibri" w:eastAsia="Calibri" w:hAnsi="Calibri" w:cs="Calibri"/>
          <w:sz w:val="22"/>
          <w:szCs w:val="22"/>
        </w:rPr>
      </w:pPr>
    </w:p>
    <w:p w14:paraId="3E84F596" w14:textId="77777777" w:rsidR="007B22D2" w:rsidRPr="006C3E11" w:rsidRDefault="007B22D2" w:rsidP="00CA529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7B22D2" w:rsidRPr="006C3E11" w:rsidSect="0095693A">
      <w:footerReference w:type="even" r:id="rId11"/>
      <w:footerReference w:type="default" r:id="rId12"/>
      <w:pgSz w:w="11907" w:h="16839" w:code="9"/>
      <w:pgMar w:top="426" w:right="1134" w:bottom="709" w:left="993" w:header="567" w:footer="5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153D" w14:textId="77777777" w:rsidR="00731F76" w:rsidRDefault="00731F76">
      <w:r>
        <w:separator/>
      </w:r>
    </w:p>
  </w:endnote>
  <w:endnote w:type="continuationSeparator" w:id="0">
    <w:p w14:paraId="3586ECEA" w14:textId="77777777" w:rsidR="00731F76" w:rsidRDefault="0073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font0000000029fba9af">
    <w:altName w:val="Cambria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8749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0EF0E878" w14:textId="77777777" w:rsidR="00AF52DE" w:rsidRDefault="00AF52DE">
    <w:pPr>
      <w:pStyle w:val="Pidipagina"/>
    </w:pPr>
  </w:p>
  <w:p w14:paraId="4B12FB1E" w14:textId="77777777" w:rsidR="009F4F91" w:rsidRDefault="009F4F91"/>
  <w:p w14:paraId="3238783A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09E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645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D65B053" w14:textId="77777777" w:rsidR="00AF52DE" w:rsidRDefault="00AF52DE">
    <w:pPr>
      <w:pStyle w:val="Pidipagina"/>
    </w:pPr>
  </w:p>
  <w:p w14:paraId="112A059F" w14:textId="77777777" w:rsidR="009F4F91" w:rsidRDefault="009F4F91"/>
  <w:p w14:paraId="14265159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5C18" w14:textId="77777777" w:rsidR="00731F76" w:rsidRDefault="00731F76">
      <w:r>
        <w:separator/>
      </w:r>
    </w:p>
  </w:footnote>
  <w:footnote w:type="continuationSeparator" w:id="0">
    <w:p w14:paraId="48EA08CC" w14:textId="77777777" w:rsidR="00731F76" w:rsidRDefault="0073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▪"/>
      <w:lvlJc w:val="left"/>
      <w:pPr>
        <w:ind w:left="3430" w:hanging="452"/>
      </w:pPr>
      <w:rPr>
        <w:rFonts w:ascii="Trebuchet MS" w:hAnsi="Trebuchet MS" w:cs="Trebuchet MS"/>
        <w:b w:val="0"/>
        <w:bCs w:val="0"/>
        <w:color w:val="3D9288"/>
        <w:sz w:val="36"/>
        <w:szCs w:val="36"/>
      </w:rPr>
    </w:lvl>
    <w:lvl w:ilvl="1">
      <w:numFmt w:val="bullet"/>
      <w:lvlText w:val="•"/>
      <w:lvlJc w:val="left"/>
      <w:pPr>
        <w:ind w:left="5007" w:hanging="452"/>
      </w:pPr>
    </w:lvl>
    <w:lvl w:ilvl="2">
      <w:numFmt w:val="bullet"/>
      <w:lvlText w:val="•"/>
      <w:lvlJc w:val="left"/>
      <w:pPr>
        <w:ind w:left="6584" w:hanging="452"/>
      </w:pPr>
    </w:lvl>
    <w:lvl w:ilvl="3">
      <w:numFmt w:val="bullet"/>
      <w:lvlText w:val="•"/>
      <w:lvlJc w:val="left"/>
      <w:pPr>
        <w:ind w:left="8161" w:hanging="452"/>
      </w:pPr>
    </w:lvl>
    <w:lvl w:ilvl="4">
      <w:numFmt w:val="bullet"/>
      <w:lvlText w:val="•"/>
      <w:lvlJc w:val="left"/>
      <w:pPr>
        <w:ind w:left="9738" w:hanging="452"/>
      </w:pPr>
    </w:lvl>
    <w:lvl w:ilvl="5">
      <w:numFmt w:val="bullet"/>
      <w:lvlText w:val="•"/>
      <w:lvlJc w:val="left"/>
      <w:pPr>
        <w:ind w:left="11315" w:hanging="452"/>
      </w:pPr>
    </w:lvl>
    <w:lvl w:ilvl="6">
      <w:numFmt w:val="bullet"/>
      <w:lvlText w:val="•"/>
      <w:lvlJc w:val="left"/>
      <w:pPr>
        <w:ind w:left="12892" w:hanging="452"/>
      </w:pPr>
    </w:lvl>
    <w:lvl w:ilvl="7">
      <w:numFmt w:val="bullet"/>
      <w:lvlText w:val="•"/>
      <w:lvlJc w:val="left"/>
      <w:pPr>
        <w:ind w:left="14469" w:hanging="452"/>
      </w:pPr>
    </w:lvl>
    <w:lvl w:ilvl="8">
      <w:numFmt w:val="bullet"/>
      <w:lvlText w:val="•"/>
      <w:lvlJc w:val="left"/>
      <w:pPr>
        <w:ind w:left="16046" w:hanging="452"/>
      </w:pPr>
    </w:lvl>
  </w:abstractNum>
  <w:abstractNum w:abstractNumId="6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B1787"/>
    <w:multiLevelType w:val="multilevel"/>
    <w:tmpl w:val="917A9C44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04690"/>
    <w:multiLevelType w:val="hybridMultilevel"/>
    <w:tmpl w:val="E4C887E4"/>
    <w:lvl w:ilvl="0" w:tplc="A81A8306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sz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70A9B"/>
    <w:multiLevelType w:val="multilevel"/>
    <w:tmpl w:val="1D7468CA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265A7D6B"/>
    <w:multiLevelType w:val="hybridMultilevel"/>
    <w:tmpl w:val="AB3CA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7D4BF9"/>
    <w:multiLevelType w:val="hybridMultilevel"/>
    <w:tmpl w:val="9DE02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B44E0E"/>
    <w:multiLevelType w:val="multilevel"/>
    <w:tmpl w:val="49F8021A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07A3D"/>
    <w:multiLevelType w:val="hybridMultilevel"/>
    <w:tmpl w:val="802813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2618248">
    <w:abstractNumId w:val="7"/>
  </w:num>
  <w:num w:numId="2" w16cid:durableId="868762197">
    <w:abstractNumId w:val="23"/>
  </w:num>
  <w:num w:numId="3" w16cid:durableId="984700232">
    <w:abstractNumId w:val="0"/>
  </w:num>
  <w:num w:numId="4" w16cid:durableId="1839728558">
    <w:abstractNumId w:val="1"/>
  </w:num>
  <w:num w:numId="5" w16cid:durableId="590286155">
    <w:abstractNumId w:val="2"/>
  </w:num>
  <w:num w:numId="6" w16cid:durableId="1478262640">
    <w:abstractNumId w:val="15"/>
  </w:num>
  <w:num w:numId="7" w16cid:durableId="1842115966">
    <w:abstractNumId w:val="12"/>
  </w:num>
  <w:num w:numId="8" w16cid:durableId="555169423">
    <w:abstractNumId w:val="27"/>
  </w:num>
  <w:num w:numId="9" w16cid:durableId="1798449005">
    <w:abstractNumId w:val="14"/>
  </w:num>
  <w:num w:numId="10" w16cid:durableId="2045206981">
    <w:abstractNumId w:val="33"/>
  </w:num>
  <w:num w:numId="11" w16cid:durableId="84154239">
    <w:abstractNumId w:val="24"/>
  </w:num>
  <w:num w:numId="12" w16cid:durableId="1215510883">
    <w:abstractNumId w:val="8"/>
  </w:num>
  <w:num w:numId="13" w16cid:durableId="1212040957">
    <w:abstractNumId w:val="9"/>
  </w:num>
  <w:num w:numId="14" w16cid:durableId="1019701194">
    <w:abstractNumId w:val="6"/>
  </w:num>
  <w:num w:numId="15" w16cid:durableId="2084792287">
    <w:abstractNumId w:val="21"/>
  </w:num>
  <w:num w:numId="16" w16cid:durableId="2050185749">
    <w:abstractNumId w:val="32"/>
  </w:num>
  <w:num w:numId="17" w16cid:durableId="1031226368">
    <w:abstractNumId w:val="10"/>
  </w:num>
  <w:num w:numId="18" w16cid:durableId="1249073201">
    <w:abstractNumId w:val="26"/>
  </w:num>
  <w:num w:numId="19" w16cid:durableId="598224432">
    <w:abstractNumId w:val="3"/>
  </w:num>
  <w:num w:numId="20" w16cid:durableId="1072700517">
    <w:abstractNumId w:val="4"/>
  </w:num>
  <w:num w:numId="21" w16cid:durableId="1779330884">
    <w:abstractNumId w:val="16"/>
  </w:num>
  <w:num w:numId="22" w16cid:durableId="281425040">
    <w:abstractNumId w:val="18"/>
  </w:num>
  <w:num w:numId="23" w16cid:durableId="1491869519">
    <w:abstractNumId w:val="22"/>
  </w:num>
  <w:num w:numId="24" w16cid:durableId="1862084945">
    <w:abstractNumId w:val="28"/>
  </w:num>
  <w:num w:numId="25" w16cid:durableId="396710823">
    <w:abstractNumId w:val="13"/>
  </w:num>
  <w:num w:numId="26" w16cid:durableId="2022510708">
    <w:abstractNumId w:val="30"/>
  </w:num>
  <w:num w:numId="27" w16cid:durableId="1786734201">
    <w:abstractNumId w:val="5"/>
  </w:num>
  <w:num w:numId="28" w16cid:durableId="303701564">
    <w:abstractNumId w:val="17"/>
  </w:num>
  <w:num w:numId="29" w16cid:durableId="1905869651">
    <w:abstractNumId w:val="25"/>
  </w:num>
  <w:num w:numId="30" w16cid:durableId="379211114">
    <w:abstractNumId w:val="19"/>
  </w:num>
  <w:num w:numId="31" w16cid:durableId="824400643">
    <w:abstractNumId w:val="29"/>
  </w:num>
  <w:num w:numId="32" w16cid:durableId="1164010714">
    <w:abstractNumId w:val="11"/>
  </w:num>
  <w:num w:numId="33" w16cid:durableId="384524026">
    <w:abstractNumId w:val="31"/>
  </w:num>
  <w:num w:numId="34" w16cid:durableId="19962593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31AE"/>
    <w:rsid w:val="0002665E"/>
    <w:rsid w:val="0003018C"/>
    <w:rsid w:val="000309DF"/>
    <w:rsid w:val="00031D7F"/>
    <w:rsid w:val="00031FEB"/>
    <w:rsid w:val="00035A9E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0C70"/>
    <w:rsid w:val="00062E4A"/>
    <w:rsid w:val="00066D57"/>
    <w:rsid w:val="000670A5"/>
    <w:rsid w:val="00070133"/>
    <w:rsid w:val="0007048C"/>
    <w:rsid w:val="00072224"/>
    <w:rsid w:val="000736AB"/>
    <w:rsid w:val="00073E12"/>
    <w:rsid w:val="00074CDD"/>
    <w:rsid w:val="0007706B"/>
    <w:rsid w:val="0008242F"/>
    <w:rsid w:val="00083E7B"/>
    <w:rsid w:val="00093B8A"/>
    <w:rsid w:val="00095FAC"/>
    <w:rsid w:val="000A142E"/>
    <w:rsid w:val="000A19BA"/>
    <w:rsid w:val="000A2C09"/>
    <w:rsid w:val="000A6D7E"/>
    <w:rsid w:val="000A74CB"/>
    <w:rsid w:val="000B12C5"/>
    <w:rsid w:val="000B480F"/>
    <w:rsid w:val="000B6C44"/>
    <w:rsid w:val="000B6F54"/>
    <w:rsid w:val="000C0039"/>
    <w:rsid w:val="000C11ED"/>
    <w:rsid w:val="000C7368"/>
    <w:rsid w:val="000D1AFB"/>
    <w:rsid w:val="000D58EC"/>
    <w:rsid w:val="000D5BE5"/>
    <w:rsid w:val="000E1E4D"/>
    <w:rsid w:val="000E246B"/>
    <w:rsid w:val="000E446C"/>
    <w:rsid w:val="000E7FE7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06073"/>
    <w:rsid w:val="00112288"/>
    <w:rsid w:val="00112BBD"/>
    <w:rsid w:val="001139B0"/>
    <w:rsid w:val="00114DF5"/>
    <w:rsid w:val="00120855"/>
    <w:rsid w:val="0012335E"/>
    <w:rsid w:val="001260DF"/>
    <w:rsid w:val="00131078"/>
    <w:rsid w:val="001326F7"/>
    <w:rsid w:val="00132B57"/>
    <w:rsid w:val="0013339E"/>
    <w:rsid w:val="001335C6"/>
    <w:rsid w:val="00133C52"/>
    <w:rsid w:val="00134414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E9A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1D9E"/>
    <w:rsid w:val="001C6C49"/>
    <w:rsid w:val="001D4B64"/>
    <w:rsid w:val="001D6B50"/>
    <w:rsid w:val="001E4529"/>
    <w:rsid w:val="001E52E4"/>
    <w:rsid w:val="001E5B55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37270"/>
    <w:rsid w:val="00240337"/>
    <w:rsid w:val="0024391D"/>
    <w:rsid w:val="0025352F"/>
    <w:rsid w:val="002539BB"/>
    <w:rsid w:val="00255CE2"/>
    <w:rsid w:val="0025660B"/>
    <w:rsid w:val="0025698C"/>
    <w:rsid w:val="00257106"/>
    <w:rsid w:val="0026467A"/>
    <w:rsid w:val="00265864"/>
    <w:rsid w:val="002708A6"/>
    <w:rsid w:val="00276AA5"/>
    <w:rsid w:val="002772BD"/>
    <w:rsid w:val="00282A21"/>
    <w:rsid w:val="002860BF"/>
    <w:rsid w:val="00286C40"/>
    <w:rsid w:val="0029126B"/>
    <w:rsid w:val="0029332E"/>
    <w:rsid w:val="002943C2"/>
    <w:rsid w:val="002959BF"/>
    <w:rsid w:val="00297481"/>
    <w:rsid w:val="0029757F"/>
    <w:rsid w:val="002A014D"/>
    <w:rsid w:val="002A6748"/>
    <w:rsid w:val="002B0440"/>
    <w:rsid w:val="002B198F"/>
    <w:rsid w:val="002B206B"/>
    <w:rsid w:val="002B3171"/>
    <w:rsid w:val="002B5618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250A"/>
    <w:rsid w:val="002E5DB6"/>
    <w:rsid w:val="002F1E2D"/>
    <w:rsid w:val="002F49B3"/>
    <w:rsid w:val="002F66C4"/>
    <w:rsid w:val="00300F45"/>
    <w:rsid w:val="00304B62"/>
    <w:rsid w:val="0030701D"/>
    <w:rsid w:val="003305C2"/>
    <w:rsid w:val="00336F0F"/>
    <w:rsid w:val="003425CA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56E3A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853B3"/>
    <w:rsid w:val="00392E1C"/>
    <w:rsid w:val="00395933"/>
    <w:rsid w:val="003A007F"/>
    <w:rsid w:val="003A01DE"/>
    <w:rsid w:val="003A1779"/>
    <w:rsid w:val="003A433E"/>
    <w:rsid w:val="003A5D3A"/>
    <w:rsid w:val="003B107E"/>
    <w:rsid w:val="003B11F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11C0"/>
    <w:rsid w:val="00430C48"/>
    <w:rsid w:val="00433CB5"/>
    <w:rsid w:val="00435CFB"/>
    <w:rsid w:val="0044224C"/>
    <w:rsid w:val="00443639"/>
    <w:rsid w:val="00444290"/>
    <w:rsid w:val="00445AB1"/>
    <w:rsid w:val="00446355"/>
    <w:rsid w:val="0044774A"/>
    <w:rsid w:val="004563DD"/>
    <w:rsid w:val="00462440"/>
    <w:rsid w:val="00462E5A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C3C3B"/>
    <w:rsid w:val="004D18E3"/>
    <w:rsid w:val="004D1C0F"/>
    <w:rsid w:val="004D539A"/>
    <w:rsid w:val="004D6446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16443"/>
    <w:rsid w:val="00520DBD"/>
    <w:rsid w:val="00520F00"/>
    <w:rsid w:val="00525018"/>
    <w:rsid w:val="00526196"/>
    <w:rsid w:val="005263CD"/>
    <w:rsid w:val="0052773A"/>
    <w:rsid w:val="00527AAD"/>
    <w:rsid w:val="00535EF8"/>
    <w:rsid w:val="0053645C"/>
    <w:rsid w:val="00543DF4"/>
    <w:rsid w:val="00547C3A"/>
    <w:rsid w:val="00551462"/>
    <w:rsid w:val="005528BF"/>
    <w:rsid w:val="005540B3"/>
    <w:rsid w:val="0055517D"/>
    <w:rsid w:val="00555662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2104"/>
    <w:rsid w:val="005A4B10"/>
    <w:rsid w:val="005A5AB6"/>
    <w:rsid w:val="005A7F30"/>
    <w:rsid w:val="005B65B5"/>
    <w:rsid w:val="005C5400"/>
    <w:rsid w:val="005C6AC4"/>
    <w:rsid w:val="005C77DE"/>
    <w:rsid w:val="005D742D"/>
    <w:rsid w:val="005E0503"/>
    <w:rsid w:val="005E12B3"/>
    <w:rsid w:val="005E1624"/>
    <w:rsid w:val="005E195E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0E91"/>
    <w:rsid w:val="00601F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3CC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3E11"/>
    <w:rsid w:val="006C761E"/>
    <w:rsid w:val="006D04D6"/>
    <w:rsid w:val="006D415B"/>
    <w:rsid w:val="006D4AC3"/>
    <w:rsid w:val="006E0673"/>
    <w:rsid w:val="006E1D6A"/>
    <w:rsid w:val="006E33D9"/>
    <w:rsid w:val="006E4E92"/>
    <w:rsid w:val="006F05B1"/>
    <w:rsid w:val="007018B7"/>
    <w:rsid w:val="00701CAC"/>
    <w:rsid w:val="00705188"/>
    <w:rsid w:val="00705523"/>
    <w:rsid w:val="00706853"/>
    <w:rsid w:val="00706DD4"/>
    <w:rsid w:val="007102AD"/>
    <w:rsid w:val="00710D1C"/>
    <w:rsid w:val="00717756"/>
    <w:rsid w:val="0072474A"/>
    <w:rsid w:val="00725408"/>
    <w:rsid w:val="00725C14"/>
    <w:rsid w:val="0072785A"/>
    <w:rsid w:val="00731440"/>
    <w:rsid w:val="00731F76"/>
    <w:rsid w:val="00733D1B"/>
    <w:rsid w:val="00740439"/>
    <w:rsid w:val="00740888"/>
    <w:rsid w:val="00742A42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0642"/>
    <w:rsid w:val="0079013C"/>
    <w:rsid w:val="007927F5"/>
    <w:rsid w:val="00796D2C"/>
    <w:rsid w:val="007A3EDB"/>
    <w:rsid w:val="007B22D2"/>
    <w:rsid w:val="007B4259"/>
    <w:rsid w:val="007B4C06"/>
    <w:rsid w:val="007B59D8"/>
    <w:rsid w:val="007C09AC"/>
    <w:rsid w:val="007C2F84"/>
    <w:rsid w:val="007C4C5B"/>
    <w:rsid w:val="007D3843"/>
    <w:rsid w:val="007D74F4"/>
    <w:rsid w:val="007D7C11"/>
    <w:rsid w:val="007E040F"/>
    <w:rsid w:val="007E0636"/>
    <w:rsid w:val="007E2352"/>
    <w:rsid w:val="007E6F99"/>
    <w:rsid w:val="007F12AD"/>
    <w:rsid w:val="007F17F0"/>
    <w:rsid w:val="007F24B6"/>
    <w:rsid w:val="007F5DF0"/>
    <w:rsid w:val="007F649B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3707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4D6B"/>
    <w:rsid w:val="00875E5A"/>
    <w:rsid w:val="008805AA"/>
    <w:rsid w:val="00880E26"/>
    <w:rsid w:val="00881E62"/>
    <w:rsid w:val="00882503"/>
    <w:rsid w:val="00883FF4"/>
    <w:rsid w:val="00887B9D"/>
    <w:rsid w:val="00894D01"/>
    <w:rsid w:val="008976D9"/>
    <w:rsid w:val="00897BDF"/>
    <w:rsid w:val="008A0C64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077E7"/>
    <w:rsid w:val="009105E1"/>
    <w:rsid w:val="0091078D"/>
    <w:rsid w:val="00923596"/>
    <w:rsid w:val="009246DD"/>
    <w:rsid w:val="00925579"/>
    <w:rsid w:val="0093431C"/>
    <w:rsid w:val="00940667"/>
    <w:rsid w:val="00941128"/>
    <w:rsid w:val="00942D93"/>
    <w:rsid w:val="009454DE"/>
    <w:rsid w:val="00947939"/>
    <w:rsid w:val="00955B20"/>
    <w:rsid w:val="0095693A"/>
    <w:rsid w:val="00956EC5"/>
    <w:rsid w:val="00964DE6"/>
    <w:rsid w:val="00965C37"/>
    <w:rsid w:val="00971485"/>
    <w:rsid w:val="0097360E"/>
    <w:rsid w:val="00980B3C"/>
    <w:rsid w:val="0098483C"/>
    <w:rsid w:val="00985319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B59CB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55FF"/>
    <w:rsid w:val="009D7632"/>
    <w:rsid w:val="009F0ED6"/>
    <w:rsid w:val="009F477B"/>
    <w:rsid w:val="009F4F91"/>
    <w:rsid w:val="009F68AC"/>
    <w:rsid w:val="00A023CC"/>
    <w:rsid w:val="00A04F6A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57CF"/>
    <w:rsid w:val="00A76733"/>
    <w:rsid w:val="00A90F34"/>
    <w:rsid w:val="00A91C14"/>
    <w:rsid w:val="00A94E66"/>
    <w:rsid w:val="00AA3F35"/>
    <w:rsid w:val="00AA6CCD"/>
    <w:rsid w:val="00AB1F10"/>
    <w:rsid w:val="00AB3F38"/>
    <w:rsid w:val="00AB76C8"/>
    <w:rsid w:val="00AC0B31"/>
    <w:rsid w:val="00AC107F"/>
    <w:rsid w:val="00AC21A5"/>
    <w:rsid w:val="00AC62CF"/>
    <w:rsid w:val="00AD07E7"/>
    <w:rsid w:val="00AD28CB"/>
    <w:rsid w:val="00AD540E"/>
    <w:rsid w:val="00AE0244"/>
    <w:rsid w:val="00AE366E"/>
    <w:rsid w:val="00AE6A54"/>
    <w:rsid w:val="00AF1C40"/>
    <w:rsid w:val="00AF52DE"/>
    <w:rsid w:val="00AF60FD"/>
    <w:rsid w:val="00B00B0E"/>
    <w:rsid w:val="00B00E23"/>
    <w:rsid w:val="00B037E8"/>
    <w:rsid w:val="00B03CC7"/>
    <w:rsid w:val="00B03CC9"/>
    <w:rsid w:val="00B04E81"/>
    <w:rsid w:val="00B05338"/>
    <w:rsid w:val="00B05C53"/>
    <w:rsid w:val="00B122F3"/>
    <w:rsid w:val="00B2311E"/>
    <w:rsid w:val="00B23FD6"/>
    <w:rsid w:val="00B26CEE"/>
    <w:rsid w:val="00B31204"/>
    <w:rsid w:val="00B31B50"/>
    <w:rsid w:val="00B31F80"/>
    <w:rsid w:val="00B32055"/>
    <w:rsid w:val="00B325B9"/>
    <w:rsid w:val="00B33F7A"/>
    <w:rsid w:val="00B352A6"/>
    <w:rsid w:val="00B353E9"/>
    <w:rsid w:val="00B36274"/>
    <w:rsid w:val="00B419CF"/>
    <w:rsid w:val="00B44158"/>
    <w:rsid w:val="00B4439D"/>
    <w:rsid w:val="00B53156"/>
    <w:rsid w:val="00B65801"/>
    <w:rsid w:val="00B671DC"/>
    <w:rsid w:val="00B707C1"/>
    <w:rsid w:val="00B833F2"/>
    <w:rsid w:val="00B8777F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3FB4"/>
    <w:rsid w:val="00C35599"/>
    <w:rsid w:val="00C3593E"/>
    <w:rsid w:val="00C3692A"/>
    <w:rsid w:val="00C410EF"/>
    <w:rsid w:val="00C426D4"/>
    <w:rsid w:val="00C47403"/>
    <w:rsid w:val="00C524F7"/>
    <w:rsid w:val="00C5300F"/>
    <w:rsid w:val="00C53E2D"/>
    <w:rsid w:val="00C55600"/>
    <w:rsid w:val="00C56550"/>
    <w:rsid w:val="00C572D7"/>
    <w:rsid w:val="00C61D88"/>
    <w:rsid w:val="00C728F6"/>
    <w:rsid w:val="00C85681"/>
    <w:rsid w:val="00C9066B"/>
    <w:rsid w:val="00C90F95"/>
    <w:rsid w:val="00C9193F"/>
    <w:rsid w:val="00C925E4"/>
    <w:rsid w:val="00CA5298"/>
    <w:rsid w:val="00CA5722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1BBF"/>
    <w:rsid w:val="00D02160"/>
    <w:rsid w:val="00D041BE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0195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67B37"/>
    <w:rsid w:val="00D70FC5"/>
    <w:rsid w:val="00D76D96"/>
    <w:rsid w:val="00D81C29"/>
    <w:rsid w:val="00D82D6E"/>
    <w:rsid w:val="00D832A9"/>
    <w:rsid w:val="00D91878"/>
    <w:rsid w:val="00D920A3"/>
    <w:rsid w:val="00D94D0B"/>
    <w:rsid w:val="00D9743E"/>
    <w:rsid w:val="00D977C5"/>
    <w:rsid w:val="00DA5A9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021D"/>
    <w:rsid w:val="00DF7B0B"/>
    <w:rsid w:val="00DF7E8D"/>
    <w:rsid w:val="00E008F9"/>
    <w:rsid w:val="00E0597F"/>
    <w:rsid w:val="00E06895"/>
    <w:rsid w:val="00E0713E"/>
    <w:rsid w:val="00E122B9"/>
    <w:rsid w:val="00E14FE7"/>
    <w:rsid w:val="00E15081"/>
    <w:rsid w:val="00E171B4"/>
    <w:rsid w:val="00E22C77"/>
    <w:rsid w:val="00E34D43"/>
    <w:rsid w:val="00E37236"/>
    <w:rsid w:val="00E42158"/>
    <w:rsid w:val="00E4244A"/>
    <w:rsid w:val="00E455B8"/>
    <w:rsid w:val="00E5247C"/>
    <w:rsid w:val="00E61183"/>
    <w:rsid w:val="00E674BE"/>
    <w:rsid w:val="00E71638"/>
    <w:rsid w:val="00E72F8E"/>
    <w:rsid w:val="00E73B87"/>
    <w:rsid w:val="00E74814"/>
    <w:rsid w:val="00E7523E"/>
    <w:rsid w:val="00E7672F"/>
    <w:rsid w:val="00E872D0"/>
    <w:rsid w:val="00E94FF5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E3FA3"/>
    <w:rsid w:val="00EF30AB"/>
    <w:rsid w:val="00EF5840"/>
    <w:rsid w:val="00EF617D"/>
    <w:rsid w:val="00F039D4"/>
    <w:rsid w:val="00F04C4F"/>
    <w:rsid w:val="00F07F9B"/>
    <w:rsid w:val="00F1318C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1442"/>
    <w:rsid w:val="00F74C9B"/>
    <w:rsid w:val="00F75052"/>
    <w:rsid w:val="00F800D7"/>
    <w:rsid w:val="00F8229C"/>
    <w:rsid w:val="00F95EBA"/>
    <w:rsid w:val="00F97F53"/>
    <w:rsid w:val="00FA166C"/>
    <w:rsid w:val="00FA6381"/>
    <w:rsid w:val="00FA6860"/>
    <w:rsid w:val="00FB1989"/>
    <w:rsid w:val="00FB38FC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5869"/>
    <w:rsid w:val="00FD6CF1"/>
    <w:rsid w:val="00FD75B5"/>
    <w:rsid w:val="00FE017F"/>
    <w:rsid w:val="00FE1FB6"/>
    <w:rsid w:val="00FE38E9"/>
    <w:rsid w:val="00FE3B14"/>
    <w:rsid w:val="00FF037F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757D8C"/>
  <w15:docId w15:val="{C586C3CF-399D-4671-A1EA-0E0F7904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A5298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5599"/>
    <w:rPr>
      <w:color w:val="605E5C"/>
      <w:shd w:val="clear" w:color="auto" w:fill="E1DFDD"/>
    </w:rPr>
  </w:style>
  <w:style w:type="paragraph" w:styleId="Numeroelenco">
    <w:name w:val="List Number"/>
    <w:basedOn w:val="Normale"/>
    <w:unhideWhenUsed/>
    <w:rsid w:val="003B107E"/>
    <w:pPr>
      <w:widowControl w:val="0"/>
      <w:numPr>
        <w:numId w:val="3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3B107E"/>
    <w:pPr>
      <w:numPr>
        <w:numId w:val="31"/>
      </w:numPr>
      <w:spacing w:before="120" w:after="12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c-acrisangiacom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65870-EF4E-4C05-B410-670589BA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franco murano</cp:lastModifiedBy>
  <cp:revision>5</cp:revision>
  <cp:lastPrinted>2023-03-22T13:09:00Z</cp:lastPrinted>
  <dcterms:created xsi:type="dcterms:W3CDTF">2023-11-30T04:13:00Z</dcterms:created>
  <dcterms:modified xsi:type="dcterms:W3CDTF">2023-11-30T04:27:00Z</dcterms:modified>
</cp:coreProperties>
</file>